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15793" w14:textId="77777777" w:rsidR="00310E44" w:rsidRDefault="00310E44">
      <w:pPr>
        <w:spacing w:before="100"/>
        <w:ind w:left="250"/>
      </w:pPr>
      <w:bookmarkStart w:id="0" w:name="_GoBack"/>
      <w:bookmarkEnd w:id="0"/>
    </w:p>
    <w:p w14:paraId="0A1995F2" w14:textId="77777777" w:rsidR="00310E44" w:rsidRDefault="00311325" w:rsidP="38B68136">
      <w:pPr>
        <w:spacing w:line="280" w:lineRule="exact"/>
        <w:ind w:left="3929" w:right="3929"/>
        <w:jc w:val="center"/>
        <w:rPr>
          <w:rFonts w:ascii="Cambria" w:eastAsia="Cambria" w:hAnsi="Cambria" w:cs="Cambria"/>
          <w:sz w:val="26"/>
          <w:szCs w:val="26"/>
        </w:rPr>
      </w:pPr>
      <w:r w:rsidRPr="38B68136">
        <w:rPr>
          <w:rFonts w:ascii="Cambria" w:eastAsia="Cambria" w:hAnsi="Cambria" w:cs="Cambria"/>
          <w:b/>
          <w:bCs/>
          <w:spacing w:val="1"/>
          <w:position w:val="-1"/>
          <w:sz w:val="26"/>
          <w:szCs w:val="26"/>
        </w:rPr>
        <w:t>I</w:t>
      </w:r>
      <w:r w:rsidRPr="38B68136">
        <w:rPr>
          <w:rFonts w:ascii="Cambria" w:eastAsia="Cambria" w:hAnsi="Cambria" w:cs="Cambria"/>
          <w:b/>
          <w:bCs/>
          <w:position w:val="-1"/>
          <w:sz w:val="26"/>
          <w:szCs w:val="26"/>
        </w:rPr>
        <w:t>n</w:t>
      </w:r>
      <w:r w:rsidRPr="38B68136">
        <w:rPr>
          <w:rFonts w:ascii="Cambria" w:eastAsia="Cambria" w:hAnsi="Cambria" w:cs="Cambria"/>
          <w:b/>
          <w:bCs/>
          <w:spacing w:val="1"/>
          <w:position w:val="-1"/>
          <w:sz w:val="26"/>
          <w:szCs w:val="26"/>
        </w:rPr>
        <w:t>c</w:t>
      </w:r>
      <w:r w:rsidRPr="38B68136">
        <w:rPr>
          <w:rFonts w:ascii="Cambria" w:eastAsia="Cambria" w:hAnsi="Cambria" w:cs="Cambria"/>
          <w:b/>
          <w:bCs/>
          <w:position w:val="-1"/>
          <w:sz w:val="26"/>
          <w:szCs w:val="26"/>
        </w:rPr>
        <w:t>i</w:t>
      </w:r>
      <w:r w:rsidRPr="38B68136">
        <w:rPr>
          <w:rFonts w:ascii="Cambria" w:eastAsia="Cambria" w:hAnsi="Cambria" w:cs="Cambria"/>
          <w:b/>
          <w:bCs/>
          <w:spacing w:val="-1"/>
          <w:position w:val="-1"/>
          <w:sz w:val="26"/>
          <w:szCs w:val="26"/>
        </w:rPr>
        <w:t>d</w:t>
      </w:r>
      <w:r w:rsidRPr="38B68136">
        <w:rPr>
          <w:rFonts w:ascii="Cambria" w:eastAsia="Cambria" w:hAnsi="Cambria" w:cs="Cambria"/>
          <w:b/>
          <w:bCs/>
          <w:spacing w:val="2"/>
          <w:position w:val="-1"/>
          <w:sz w:val="26"/>
          <w:szCs w:val="26"/>
        </w:rPr>
        <w:t>e</w:t>
      </w:r>
      <w:r w:rsidRPr="38B68136">
        <w:rPr>
          <w:rFonts w:ascii="Cambria" w:eastAsia="Cambria" w:hAnsi="Cambria" w:cs="Cambria"/>
          <w:b/>
          <w:bCs/>
          <w:position w:val="-1"/>
          <w:sz w:val="26"/>
          <w:szCs w:val="26"/>
        </w:rPr>
        <w:t>nt</w:t>
      </w:r>
      <w:r w:rsidRPr="38B68136">
        <w:rPr>
          <w:rFonts w:ascii="Cambria" w:eastAsia="Cambria" w:hAnsi="Cambria" w:cs="Cambria"/>
          <w:b/>
          <w:bCs/>
          <w:spacing w:val="-8"/>
          <w:position w:val="-1"/>
          <w:sz w:val="26"/>
          <w:szCs w:val="26"/>
        </w:rPr>
        <w:t xml:space="preserve"> </w:t>
      </w:r>
      <w:r w:rsidRPr="38B68136">
        <w:rPr>
          <w:rFonts w:ascii="Cambria" w:eastAsia="Cambria" w:hAnsi="Cambria" w:cs="Cambria"/>
          <w:b/>
          <w:bCs/>
          <w:spacing w:val="-1"/>
          <w:position w:val="-1"/>
          <w:sz w:val="26"/>
          <w:szCs w:val="26"/>
        </w:rPr>
        <w:t>R</w:t>
      </w:r>
      <w:r w:rsidRPr="38B68136">
        <w:rPr>
          <w:rFonts w:ascii="Cambria" w:eastAsia="Cambria" w:hAnsi="Cambria" w:cs="Cambria"/>
          <w:b/>
          <w:bCs/>
          <w:spacing w:val="2"/>
          <w:position w:val="-1"/>
          <w:sz w:val="26"/>
          <w:szCs w:val="26"/>
        </w:rPr>
        <w:t>e</w:t>
      </w:r>
      <w:r w:rsidRPr="38B68136">
        <w:rPr>
          <w:rFonts w:ascii="Cambria" w:eastAsia="Cambria" w:hAnsi="Cambria" w:cs="Cambria"/>
          <w:b/>
          <w:bCs/>
          <w:spacing w:val="1"/>
          <w:position w:val="-1"/>
          <w:sz w:val="26"/>
          <w:szCs w:val="26"/>
        </w:rPr>
        <w:t>p</w:t>
      </w:r>
      <w:r w:rsidRPr="38B68136">
        <w:rPr>
          <w:rFonts w:ascii="Cambria" w:eastAsia="Cambria" w:hAnsi="Cambria" w:cs="Cambria"/>
          <w:b/>
          <w:bCs/>
          <w:spacing w:val="-1"/>
          <w:position w:val="-1"/>
          <w:sz w:val="26"/>
          <w:szCs w:val="26"/>
        </w:rPr>
        <w:t>o</w:t>
      </w:r>
      <w:r w:rsidRPr="38B68136">
        <w:rPr>
          <w:rFonts w:ascii="Cambria" w:eastAsia="Cambria" w:hAnsi="Cambria" w:cs="Cambria"/>
          <w:b/>
          <w:bCs/>
          <w:position w:val="-1"/>
          <w:sz w:val="26"/>
          <w:szCs w:val="26"/>
        </w:rPr>
        <w:t>rt</w:t>
      </w:r>
      <w:r w:rsidRPr="38B68136">
        <w:rPr>
          <w:rFonts w:ascii="Cambria" w:eastAsia="Cambria" w:hAnsi="Cambria" w:cs="Cambria"/>
          <w:b/>
          <w:bCs/>
          <w:spacing w:val="-9"/>
          <w:position w:val="-1"/>
          <w:sz w:val="26"/>
          <w:szCs w:val="26"/>
        </w:rPr>
        <w:t xml:space="preserve"> </w:t>
      </w:r>
      <w:r w:rsidRPr="38B68136">
        <w:rPr>
          <w:rFonts w:ascii="Cambria" w:eastAsia="Cambria" w:hAnsi="Cambria" w:cs="Cambria"/>
          <w:b/>
          <w:bCs/>
          <w:spacing w:val="4"/>
          <w:w w:val="99"/>
          <w:position w:val="-1"/>
          <w:sz w:val="26"/>
          <w:szCs w:val="26"/>
        </w:rPr>
        <w:t>F</w:t>
      </w:r>
      <w:r w:rsidRPr="38B68136">
        <w:rPr>
          <w:rFonts w:ascii="Cambria" w:eastAsia="Cambria" w:hAnsi="Cambria" w:cs="Cambria"/>
          <w:b/>
          <w:bCs/>
          <w:spacing w:val="-1"/>
          <w:w w:val="99"/>
          <w:position w:val="-1"/>
          <w:sz w:val="26"/>
          <w:szCs w:val="26"/>
        </w:rPr>
        <w:t>o</w:t>
      </w:r>
      <w:r w:rsidRPr="38B68136">
        <w:rPr>
          <w:rFonts w:ascii="Cambria" w:eastAsia="Cambria" w:hAnsi="Cambria" w:cs="Cambria"/>
          <w:b/>
          <w:bCs/>
          <w:spacing w:val="3"/>
          <w:w w:val="99"/>
          <w:position w:val="-1"/>
          <w:sz w:val="26"/>
          <w:szCs w:val="26"/>
        </w:rPr>
        <w:t>r</w:t>
      </w:r>
      <w:r w:rsidRPr="38B68136"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  <w:t>m</w:t>
      </w:r>
    </w:p>
    <w:p w14:paraId="129A1BD7" w14:textId="77777777" w:rsidR="00310E44" w:rsidRDefault="00310E44">
      <w:pPr>
        <w:spacing w:before="9" w:line="220" w:lineRule="exact"/>
        <w:rPr>
          <w:sz w:val="22"/>
          <w:szCs w:val="22"/>
        </w:rPr>
      </w:pPr>
    </w:p>
    <w:p w14:paraId="3D2AC00D" w14:textId="77777777" w:rsidR="00310E44" w:rsidRDefault="00311325" w:rsidP="38B68136">
      <w:pPr>
        <w:spacing w:before="19" w:line="276" w:lineRule="auto"/>
        <w:ind w:left="220" w:righ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cci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ua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 w:rsidR="000E0456">
        <w:rPr>
          <w:rFonts w:ascii="Calibri" w:eastAsia="Calibri" w:hAnsi="Calibri" w:cs="Calibri"/>
          <w:spacing w:val="6"/>
        </w:rPr>
        <w:t>arguments, disruptions of service or classes, etc.</w:t>
      </w:r>
      <w:r>
        <w:rPr>
          <w:rFonts w:ascii="Calibri" w:eastAsia="Calibri" w:hAnsi="Calibri" w:cs="Calibri"/>
        </w:rPr>
        <w:t xml:space="preserve"> </w:t>
      </w:r>
      <w:r w:rsidR="000E045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ed</w:t>
      </w:r>
      <w:r w:rsidR="000E0456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 w:rsidR="000E0456">
        <w:rPr>
          <w:rFonts w:ascii="Calibri" w:eastAsia="Calibri" w:hAnsi="Calibri" w:cs="Calibri"/>
          <w:spacing w:val="-3"/>
        </w:rPr>
        <w:t>Security Ministry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e.</w:t>
      </w:r>
    </w:p>
    <w:tbl>
      <w:tblPr>
        <w:tblpPr w:leftFromText="180" w:rightFromText="180" w:vertAnchor="text" w:horzAnchor="margin" w:tblpY="142"/>
        <w:tblW w:w="103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2070"/>
        <w:gridCol w:w="2160"/>
        <w:gridCol w:w="3870"/>
        <w:gridCol w:w="482"/>
      </w:tblGrid>
      <w:tr w:rsidR="000E0456" w14:paraId="1F592751" w14:textId="77777777" w:rsidTr="38B68136">
        <w:trPr>
          <w:trHeight w:hRule="exact" w:val="293"/>
        </w:trPr>
        <w:tc>
          <w:tcPr>
            <w:tcW w:w="9894" w:type="dxa"/>
            <w:gridSpan w:val="4"/>
            <w:tcBorders>
              <w:top w:val="single" w:sz="10" w:space="0" w:color="DBE4F0"/>
              <w:left w:val="single" w:sz="5" w:space="0" w:color="000000" w:themeColor="text1"/>
              <w:bottom w:val="single" w:sz="9" w:space="0" w:color="DBE4F0"/>
              <w:right w:val="single" w:sz="5" w:space="0" w:color="000000" w:themeColor="text1"/>
            </w:tcBorders>
            <w:shd w:val="clear" w:color="auto" w:fill="DBE4F0"/>
          </w:tcPr>
          <w:p w14:paraId="2C168E5D" w14:textId="77777777" w:rsidR="000E0456" w:rsidRDefault="000E0456" w:rsidP="38B68136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 w:rsidRPr="38B68136">
              <w:rPr>
                <w:rFonts w:ascii="Calibri" w:eastAsia="Calibri" w:hAnsi="Calibri" w:cs="Calibri"/>
                <w:b/>
                <w:bCs/>
              </w:rPr>
              <w:t>I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38B68136">
              <w:rPr>
                <w:rFonts w:ascii="Calibri" w:eastAsia="Calibri" w:hAnsi="Calibri" w:cs="Calibri"/>
                <w:b/>
                <w:bCs/>
              </w:rPr>
              <w:t>FO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RM</w:t>
            </w:r>
            <w:r w:rsidRPr="38B68136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38B68136">
              <w:rPr>
                <w:rFonts w:ascii="Calibri" w:eastAsia="Calibri" w:hAnsi="Calibri" w:cs="Calibri"/>
                <w:b/>
                <w:bCs/>
              </w:rPr>
              <w:t>T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 w:rsidRPr="38B68136">
              <w:rPr>
                <w:rFonts w:ascii="Calibri" w:eastAsia="Calibri" w:hAnsi="Calibri" w:cs="Calibri"/>
                <w:b/>
                <w:bCs/>
              </w:rPr>
              <w:t>ON</w:t>
            </w:r>
            <w:r w:rsidRPr="38B68136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38B68136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38B68136">
              <w:rPr>
                <w:rFonts w:ascii="Calibri" w:eastAsia="Calibri" w:hAnsi="Calibri" w:cs="Calibri"/>
                <w:b/>
                <w:bCs/>
              </w:rPr>
              <w:t>UT</w:t>
            </w:r>
            <w:r w:rsidRPr="38B68136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 w:rsidRPr="38B68136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</w:rPr>
              <w:t>S</w:t>
            </w:r>
            <w:r w:rsidRPr="38B68136">
              <w:rPr>
                <w:rFonts w:ascii="Calibri" w:eastAsia="Calibri" w:hAnsi="Calibri" w:cs="Calibri"/>
                <w:b/>
                <w:bCs/>
              </w:rPr>
              <w:t>ON</w:t>
            </w:r>
            <w:r w:rsidRPr="38B68136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38B68136">
              <w:rPr>
                <w:rFonts w:ascii="Calibri" w:eastAsia="Calibri" w:hAnsi="Calibri" w:cs="Calibri"/>
                <w:b/>
                <w:bCs/>
              </w:rPr>
              <w:t>I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38B68136">
              <w:rPr>
                <w:rFonts w:ascii="Calibri" w:eastAsia="Calibri" w:hAnsi="Calibri" w:cs="Calibri"/>
                <w:b/>
                <w:bCs/>
              </w:rPr>
              <w:t>VOL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38B68136">
              <w:rPr>
                <w:rFonts w:ascii="Calibri" w:eastAsia="Calibri" w:hAnsi="Calibri" w:cs="Calibri"/>
                <w:b/>
                <w:bCs/>
              </w:rPr>
              <w:t>D</w:t>
            </w:r>
            <w:r w:rsidRPr="38B68136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38B68136">
              <w:rPr>
                <w:rFonts w:ascii="Calibri" w:eastAsia="Calibri" w:hAnsi="Calibri" w:cs="Calibri"/>
                <w:b/>
                <w:bCs/>
              </w:rPr>
              <w:t>IN</w:t>
            </w:r>
            <w:r w:rsidRPr="38B68136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38B68136">
              <w:rPr>
                <w:rFonts w:ascii="Calibri" w:eastAsia="Calibri" w:hAnsi="Calibri" w:cs="Calibri"/>
                <w:b/>
                <w:bCs/>
              </w:rPr>
              <w:t>T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 w:rsidRPr="38B68136">
              <w:rPr>
                <w:rFonts w:ascii="Calibri" w:eastAsia="Calibri" w:hAnsi="Calibri" w:cs="Calibri"/>
                <w:b/>
                <w:bCs/>
              </w:rPr>
              <w:t>E</w:t>
            </w:r>
            <w:r w:rsidRPr="38B68136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38B68136">
              <w:rPr>
                <w:rFonts w:ascii="Calibri" w:eastAsia="Calibri" w:hAnsi="Calibri" w:cs="Calibri"/>
                <w:b/>
                <w:bCs/>
              </w:rPr>
              <w:t>I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38B68136">
              <w:rPr>
                <w:rFonts w:ascii="Calibri" w:eastAsia="Calibri" w:hAnsi="Calibri" w:cs="Calibri"/>
                <w:b/>
                <w:bCs/>
              </w:rPr>
              <w:t>C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 w:rsidRPr="38B68136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EN</w:t>
            </w:r>
            <w:r w:rsidRPr="38B68136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482" w:type="dxa"/>
            <w:tcBorders>
              <w:top w:val="single" w:sz="10" w:space="0" w:color="DBE4F0"/>
              <w:left w:val="single" w:sz="5" w:space="0" w:color="000000" w:themeColor="text1"/>
              <w:bottom w:val="single" w:sz="9" w:space="0" w:color="DBE4F0"/>
              <w:right w:val="single" w:sz="5" w:space="0" w:color="000000" w:themeColor="text1"/>
            </w:tcBorders>
            <w:shd w:val="clear" w:color="auto" w:fill="DBE4F0"/>
          </w:tcPr>
          <w:p w14:paraId="78603EE1" w14:textId="77777777" w:rsidR="000E0456" w:rsidRDefault="000E0456" w:rsidP="000E0456">
            <w:pPr>
              <w:spacing w:before="3"/>
              <w:ind w:left="102"/>
              <w:rPr>
                <w:rFonts w:ascii="Calibri" w:eastAsia="Calibri" w:hAnsi="Calibri" w:cs="Calibri"/>
                <w:b/>
              </w:rPr>
            </w:pPr>
          </w:p>
        </w:tc>
      </w:tr>
      <w:tr w:rsidR="000E0456" w14:paraId="0F3285F7" w14:textId="77777777" w:rsidTr="38B68136">
        <w:trPr>
          <w:trHeight w:hRule="exact" w:val="330"/>
        </w:trPr>
        <w:tc>
          <w:tcPr>
            <w:tcW w:w="9894" w:type="dxa"/>
            <w:gridSpan w:val="4"/>
            <w:tcBorders>
              <w:top w:val="single" w:sz="9" w:space="0" w:color="DBE4F0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45FF5B" w14:textId="5901B996" w:rsidR="000E0456" w:rsidRDefault="000E0456" w:rsidP="38B68136">
            <w:pPr>
              <w:spacing w:before="2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B3767">
              <w:rPr>
                <w:rFonts w:ascii="Calibri" w:eastAsia="Calibri" w:hAnsi="Calibri" w:cs="Calibri"/>
                <w:spacing w:val="1"/>
              </w:rPr>
              <w:t>N</w:t>
            </w:r>
            <w:r w:rsidR="00C84927"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 w:rsidR="002C4C91">
              <w:rPr>
                <w:rFonts w:ascii="Calibri" w:eastAsia="Calibri" w:hAnsi="Calibri" w:cs="Calibri"/>
              </w:rPr>
              <w:t xml:space="preserve"> </w:t>
            </w:r>
            <w:r w:rsidR="00640DD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6171386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41D2" w:rsidRPr="00FE7E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" w:type="dxa"/>
            <w:tcBorders>
              <w:top w:val="single" w:sz="9" w:space="0" w:color="DBE4F0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6210FD" w14:textId="77777777" w:rsidR="000E0456" w:rsidRDefault="000E0456" w:rsidP="000E0456">
            <w:pPr>
              <w:spacing w:before="27"/>
              <w:ind w:left="102"/>
              <w:rPr>
                <w:rFonts w:ascii="Calibri" w:eastAsia="Calibri" w:hAnsi="Calibri" w:cs="Calibri"/>
              </w:rPr>
            </w:pPr>
          </w:p>
        </w:tc>
      </w:tr>
      <w:tr w:rsidR="000E0456" w14:paraId="0DFE790B" w14:textId="77777777" w:rsidTr="38B68136">
        <w:trPr>
          <w:trHeight w:hRule="exact" w:val="317"/>
        </w:trPr>
        <w:tc>
          <w:tcPr>
            <w:tcW w:w="9894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E4CB917" w14:textId="719E5C47" w:rsidR="000E0456" w:rsidRDefault="000E0456" w:rsidP="38B68136">
            <w:pPr>
              <w:spacing w:before="1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 w:rsidR="002C4C91">
              <w:rPr>
                <w:rFonts w:ascii="Calibri" w:eastAsia="Calibri" w:hAnsi="Calibri" w:cs="Calibri"/>
              </w:rPr>
              <w:t xml:space="preserve"> </w:t>
            </w:r>
            <w:r w:rsidR="00640DD3">
              <w:rPr>
                <w:rFonts w:ascii="Calibri" w:eastAsia="Calibri" w:hAnsi="Calibri" w:cs="Calibri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</w:rPr>
                <w:id w:val="555227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41D2" w:rsidRPr="00FE7EDA">
                  <w:rPr>
                    <w:rStyle w:val="PlaceholderText"/>
                  </w:rPr>
                  <w:t>Click or tap here to enter text.</w:t>
                </w:r>
              </w:sdtContent>
            </w:sdt>
            <w:r w:rsidR="00640DD3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</w:t>
            </w:r>
          </w:p>
          <w:p w14:paraId="204A1638" w14:textId="2332746A" w:rsidR="000E0456" w:rsidRDefault="00F545B7" w:rsidP="38B68136">
            <w:pPr>
              <w:spacing w:before="19"/>
              <w:ind w:left="102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7873576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C4C91" w:rsidRPr="00D96227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  <w:tc>
          <w:tcPr>
            <w:tcW w:w="482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554332BE" w14:textId="77777777" w:rsidR="000E0456" w:rsidRDefault="000E0456" w:rsidP="000E0456">
            <w:pPr>
              <w:spacing w:before="19"/>
              <w:ind w:left="102"/>
              <w:rPr>
                <w:rFonts w:ascii="Calibri" w:eastAsia="Calibri" w:hAnsi="Calibri" w:cs="Calibri"/>
                <w:spacing w:val="1"/>
              </w:rPr>
            </w:pPr>
          </w:p>
        </w:tc>
      </w:tr>
      <w:tr w:rsidR="000E0456" w14:paraId="4B68225B" w14:textId="77777777" w:rsidTr="38B68136">
        <w:trPr>
          <w:trHeight w:hRule="exact" w:val="317"/>
        </w:trPr>
        <w:tc>
          <w:tcPr>
            <w:tcW w:w="179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76628D" w14:textId="3DBAC277" w:rsidR="000E0456" w:rsidRDefault="38B68136" w:rsidP="00E941D2">
            <w:pPr>
              <w:spacing w:before="27"/>
              <w:rPr>
                <w:rFonts w:ascii="Calibri" w:eastAsia="Calibri" w:hAnsi="Calibri" w:cs="Calibri"/>
              </w:rPr>
            </w:pPr>
            <w:r w:rsidRPr="38B68136">
              <w:rPr>
                <w:rFonts w:ascii="Calibri" w:eastAsia="Calibri" w:hAnsi="Calibri" w:cs="Calibri"/>
              </w:rPr>
              <w:t xml:space="preserve">Member </w:t>
            </w:r>
            <w:sdt>
              <w:sdtPr>
                <w:rPr>
                  <w:rFonts w:ascii="Calibri" w:eastAsia="Calibri" w:hAnsi="Calibri" w:cs="Calibri"/>
                </w:rPr>
                <w:id w:val="-188501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AFA6F8" w14:textId="6148E09D" w:rsidR="000E0456" w:rsidRDefault="00640DD3" w:rsidP="38B68136">
            <w:pPr>
              <w:spacing w:before="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0E0456">
              <w:rPr>
                <w:rFonts w:ascii="Calibri" w:eastAsia="Calibri" w:hAnsi="Calibri" w:cs="Calibri"/>
                <w:spacing w:val="1"/>
              </w:rPr>
              <w:t>E</w:t>
            </w:r>
            <w:r w:rsidR="000E0456">
              <w:rPr>
                <w:rFonts w:ascii="Calibri" w:eastAsia="Calibri" w:hAnsi="Calibri" w:cs="Calibri"/>
                <w:spacing w:val="-1"/>
              </w:rPr>
              <w:t>m</w:t>
            </w:r>
            <w:r w:rsidR="000E0456">
              <w:rPr>
                <w:rFonts w:ascii="Calibri" w:eastAsia="Calibri" w:hAnsi="Calibri" w:cs="Calibri"/>
                <w:spacing w:val="1"/>
              </w:rPr>
              <w:t>p</w:t>
            </w:r>
            <w:r w:rsidR="000E0456">
              <w:rPr>
                <w:rFonts w:ascii="Calibri" w:eastAsia="Calibri" w:hAnsi="Calibri" w:cs="Calibri"/>
              </w:rPr>
              <w:t>l</w:t>
            </w:r>
            <w:r w:rsidR="000E0456">
              <w:rPr>
                <w:rFonts w:ascii="Calibri" w:eastAsia="Calibri" w:hAnsi="Calibri" w:cs="Calibri"/>
                <w:spacing w:val="1"/>
              </w:rPr>
              <w:t>oy</w:t>
            </w:r>
            <w:r w:rsidR="000E0456"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1"/>
                </w:rPr>
                <w:id w:val="9761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D2">
                  <w:rPr>
                    <w:rFonts w:ascii="MS Gothic" w:eastAsia="MS Gothic" w:hAnsi="MS Gothic" w:cs="Calibri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A559BB" w14:textId="1EB6F703" w:rsidR="000E0456" w:rsidRDefault="00640DD3" w:rsidP="38B68136">
            <w:pPr>
              <w:spacing w:before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E0456">
              <w:rPr>
                <w:rFonts w:ascii="Calibri" w:eastAsia="Calibri" w:hAnsi="Calibri" w:cs="Calibri"/>
              </w:rPr>
              <w:t>Vi</w:t>
            </w:r>
            <w:r w:rsidR="000E0456">
              <w:rPr>
                <w:rFonts w:ascii="Calibri" w:eastAsia="Calibri" w:hAnsi="Calibri" w:cs="Calibri"/>
                <w:spacing w:val="-1"/>
              </w:rPr>
              <w:t>s</w:t>
            </w:r>
            <w:r w:rsidR="000E0456">
              <w:rPr>
                <w:rFonts w:ascii="Calibri" w:eastAsia="Calibri" w:hAnsi="Calibri" w:cs="Calibri"/>
              </w:rPr>
              <w:t>it</w:t>
            </w:r>
            <w:r w:rsidR="000E0456">
              <w:rPr>
                <w:rFonts w:ascii="Calibri" w:eastAsia="Calibri" w:hAnsi="Calibri" w:cs="Calibri"/>
                <w:spacing w:val="1"/>
              </w:rPr>
              <w:t>o</w:t>
            </w:r>
            <w:r w:rsidR="000E0456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76256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8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70020B" w14:textId="091C2385" w:rsidR="000E0456" w:rsidRDefault="00640DD3" w:rsidP="38B68136">
            <w:pPr>
              <w:spacing w:before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E0456">
              <w:rPr>
                <w:rFonts w:ascii="Calibri" w:eastAsia="Calibri" w:hAnsi="Calibri" w:cs="Calibri"/>
              </w:rPr>
              <w:t>V</w:t>
            </w:r>
            <w:r w:rsidR="000E0456">
              <w:rPr>
                <w:rFonts w:ascii="Calibri" w:eastAsia="Calibri" w:hAnsi="Calibri" w:cs="Calibri"/>
                <w:spacing w:val="-1"/>
              </w:rPr>
              <w:t>e</w:t>
            </w:r>
            <w:r w:rsidR="000E0456">
              <w:rPr>
                <w:rFonts w:ascii="Calibri" w:eastAsia="Calibri" w:hAnsi="Calibri" w:cs="Calibri"/>
                <w:spacing w:val="1"/>
              </w:rPr>
              <w:t>nd</w:t>
            </w:r>
            <w:r w:rsidR="000E0456"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8166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8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0B5928" w14:textId="77777777" w:rsidR="000E0456" w:rsidRDefault="000E0456" w:rsidP="000E0456">
            <w:pPr>
              <w:spacing w:before="27"/>
              <w:ind w:left="822"/>
              <w:rPr>
                <w:rFonts w:ascii="Calibri" w:eastAsia="Calibri" w:hAnsi="Calibri" w:cs="Calibri"/>
              </w:rPr>
            </w:pPr>
          </w:p>
        </w:tc>
      </w:tr>
      <w:tr w:rsidR="000E0456" w14:paraId="4DE5F039" w14:textId="77777777" w:rsidTr="38B68136">
        <w:trPr>
          <w:trHeight w:hRule="exact" w:val="317"/>
        </w:trPr>
        <w:tc>
          <w:tcPr>
            <w:tcW w:w="179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4FADA31" w14:textId="77777777" w:rsidR="000E0456" w:rsidRDefault="000E0456" w:rsidP="38B68136">
            <w:pPr>
              <w:spacing w:before="1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20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918189" w14:textId="2DDE742F" w:rsidR="000E0456" w:rsidRDefault="000E0456" w:rsidP="38B68136">
            <w:pPr>
              <w:spacing w:before="19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Ho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 w:rsidR="00640DD3">
              <w:rPr>
                <w:rFonts w:ascii="Calibri" w:eastAsia="Calibri" w:hAnsi="Calibri" w:cs="Calibri"/>
                <w:spacing w:val="-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1"/>
                </w:rPr>
                <w:id w:val="-14243315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41D2" w:rsidRPr="00FE7E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2348CD" w14:textId="69BB59AE" w:rsidR="000E0456" w:rsidRDefault="000E0456" w:rsidP="38B68136">
            <w:pPr>
              <w:spacing w:before="1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</w:rPr>
              <w:t>ll</w:t>
            </w:r>
            <w:r w:rsidR="00640DD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95713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41D2" w:rsidRPr="00FE7E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ACA6C2" w14:textId="600F2A06" w:rsidR="000E0456" w:rsidRDefault="000E0456" w:rsidP="38B68136">
            <w:pPr>
              <w:spacing w:before="1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 w:rsidR="00640DD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989829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41D2" w:rsidRPr="00FE7E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86227C" w14:textId="77777777" w:rsidR="000E0456" w:rsidRDefault="000E0456" w:rsidP="000E0456">
            <w:pPr>
              <w:spacing w:before="19"/>
              <w:ind w:left="102"/>
              <w:rPr>
                <w:rFonts w:ascii="Calibri" w:eastAsia="Calibri" w:hAnsi="Calibri" w:cs="Calibri"/>
              </w:rPr>
            </w:pPr>
          </w:p>
        </w:tc>
      </w:tr>
    </w:tbl>
    <w:p w14:paraId="093D9A3F" w14:textId="140A2EB5" w:rsidR="00310E44" w:rsidRDefault="000E0456" w:rsidP="38B68136">
      <w:pPr>
        <w:spacing w:before="5" w:line="220" w:lineRule="exact"/>
        <w:rPr>
          <w:sz w:val="22"/>
          <w:szCs w:val="22"/>
        </w:rPr>
      </w:pPr>
      <w:r>
        <w:rPr>
          <w:sz w:val="22"/>
          <w:szCs w:val="22"/>
        </w:rPr>
        <w:t>Hazar</w:t>
      </w:r>
      <w:r w:rsidR="00933F71">
        <w:rPr>
          <w:sz w:val="22"/>
          <w:szCs w:val="22"/>
        </w:rPr>
        <w:t>d</w:t>
      </w:r>
      <w:r w:rsidR="00640DD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247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D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0DD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Injury   </w:t>
      </w:r>
      <w:sdt>
        <w:sdtPr>
          <w:rPr>
            <w:sz w:val="22"/>
            <w:szCs w:val="22"/>
          </w:rPr>
          <w:id w:val="-904526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C91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933F7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Theft   </w:t>
      </w:r>
      <w:sdt>
        <w:sdtPr>
          <w:rPr>
            <w:sz w:val="22"/>
            <w:szCs w:val="22"/>
          </w:rPr>
          <w:id w:val="194664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D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0DD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Disruptive </w:t>
      </w:r>
      <w:r w:rsidR="00564EC5">
        <w:rPr>
          <w:sz w:val="22"/>
          <w:szCs w:val="22"/>
        </w:rPr>
        <w:t xml:space="preserve">Behavior </w:t>
      </w:r>
      <w:sdt>
        <w:sdtPr>
          <w:rPr>
            <w:sz w:val="22"/>
            <w:szCs w:val="22"/>
          </w:rPr>
          <w:id w:val="1713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D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0DD3">
        <w:rPr>
          <w:sz w:val="22"/>
          <w:szCs w:val="22"/>
        </w:rPr>
        <w:t xml:space="preserve"> </w:t>
      </w:r>
      <w:r w:rsidR="00897698">
        <w:rPr>
          <w:sz w:val="22"/>
          <w:szCs w:val="22"/>
        </w:rPr>
        <w:t xml:space="preserve">    Property Damage  </w:t>
      </w:r>
      <w:sdt>
        <w:sdtPr>
          <w:rPr>
            <w:sz w:val="22"/>
            <w:szCs w:val="22"/>
          </w:rPr>
          <w:id w:val="-122281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97698">
        <w:rPr>
          <w:sz w:val="22"/>
          <w:szCs w:val="22"/>
        </w:rPr>
        <w:t xml:space="preserve">   </w:t>
      </w:r>
      <w:r w:rsidR="00933F71">
        <w:rPr>
          <w:sz w:val="22"/>
          <w:szCs w:val="22"/>
        </w:rPr>
        <w:t xml:space="preserve"> </w:t>
      </w:r>
      <w:r w:rsidR="00897698">
        <w:rPr>
          <w:sz w:val="22"/>
          <w:szCs w:val="22"/>
        </w:rPr>
        <w:t xml:space="preserve"> </w:t>
      </w:r>
      <w:r w:rsidR="00564EC5">
        <w:rPr>
          <w:sz w:val="22"/>
          <w:szCs w:val="22"/>
        </w:rPr>
        <w:t xml:space="preserve">Collision </w:t>
      </w:r>
      <w:sdt>
        <w:sdtPr>
          <w:rPr>
            <w:sz w:val="22"/>
            <w:szCs w:val="22"/>
          </w:rPr>
          <w:id w:val="-20940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E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97698">
        <w:rPr>
          <w:sz w:val="22"/>
          <w:szCs w:val="22"/>
        </w:rPr>
        <w:t xml:space="preserve">      </w:t>
      </w:r>
      <w:r w:rsidR="00640DD3">
        <w:rPr>
          <w:sz w:val="22"/>
          <w:szCs w:val="22"/>
        </w:rPr>
        <w:t xml:space="preserve"> </w:t>
      </w:r>
      <w:r w:rsidR="00564EC5">
        <w:rPr>
          <w:sz w:val="22"/>
          <w:szCs w:val="22"/>
        </w:rPr>
        <w:t xml:space="preserve">FYI </w:t>
      </w:r>
      <w:sdt>
        <w:sdtPr>
          <w:rPr>
            <w:sz w:val="22"/>
            <w:szCs w:val="22"/>
          </w:rPr>
          <w:id w:val="-146596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E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B5306B4" w14:textId="77777777" w:rsidR="00310E44" w:rsidRDefault="00310E44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310E44" w14:paraId="1A7A51BF" w14:textId="77777777" w:rsidTr="38B68136">
        <w:trPr>
          <w:trHeight w:hRule="exact" w:val="276"/>
        </w:trPr>
        <w:tc>
          <w:tcPr>
            <w:tcW w:w="10296" w:type="dxa"/>
            <w:gridSpan w:val="3"/>
            <w:tcBorders>
              <w:top w:val="single" w:sz="9" w:space="0" w:color="DBE4F0"/>
              <w:left w:val="single" w:sz="5" w:space="0" w:color="000000" w:themeColor="text1"/>
              <w:bottom w:val="single" w:sz="9" w:space="0" w:color="DBE4F0"/>
              <w:right w:val="single" w:sz="5" w:space="0" w:color="000000" w:themeColor="text1"/>
            </w:tcBorders>
            <w:shd w:val="clear" w:color="auto" w:fill="DBE4F0"/>
          </w:tcPr>
          <w:p w14:paraId="5B34FA7C" w14:textId="77777777" w:rsidR="00310E44" w:rsidRDefault="00311325" w:rsidP="38B68136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 w:rsidRPr="38B68136">
              <w:rPr>
                <w:rFonts w:ascii="Calibri" w:eastAsia="Calibri" w:hAnsi="Calibri" w:cs="Calibri"/>
                <w:b/>
                <w:bCs/>
              </w:rPr>
              <w:t>I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38B68136">
              <w:rPr>
                <w:rFonts w:ascii="Calibri" w:eastAsia="Calibri" w:hAnsi="Calibri" w:cs="Calibri"/>
                <w:b/>
                <w:bCs/>
              </w:rPr>
              <w:t>FO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RM</w:t>
            </w:r>
            <w:r w:rsidRPr="38B68136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38B68136">
              <w:rPr>
                <w:rFonts w:ascii="Calibri" w:eastAsia="Calibri" w:hAnsi="Calibri" w:cs="Calibri"/>
                <w:b/>
                <w:bCs/>
              </w:rPr>
              <w:t>T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 w:rsidRPr="38B68136">
              <w:rPr>
                <w:rFonts w:ascii="Calibri" w:eastAsia="Calibri" w:hAnsi="Calibri" w:cs="Calibri"/>
                <w:b/>
                <w:bCs/>
              </w:rPr>
              <w:t>ON</w:t>
            </w:r>
            <w:r w:rsidRPr="38B68136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38B68136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38B68136">
              <w:rPr>
                <w:rFonts w:ascii="Calibri" w:eastAsia="Calibri" w:hAnsi="Calibri" w:cs="Calibri"/>
                <w:b/>
                <w:bCs/>
              </w:rPr>
              <w:t>UT</w:t>
            </w:r>
            <w:r w:rsidRPr="38B68136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38B68136">
              <w:rPr>
                <w:rFonts w:ascii="Calibri" w:eastAsia="Calibri" w:hAnsi="Calibri" w:cs="Calibri"/>
                <w:b/>
                <w:bCs/>
              </w:rPr>
              <w:t>T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</w:rPr>
              <w:t>H</w:t>
            </w:r>
            <w:r w:rsidRPr="38B68136">
              <w:rPr>
                <w:rFonts w:ascii="Calibri" w:eastAsia="Calibri" w:hAnsi="Calibri" w:cs="Calibri"/>
                <w:b/>
                <w:bCs/>
              </w:rPr>
              <w:t>E</w:t>
            </w:r>
            <w:r w:rsidRPr="38B68136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38B68136">
              <w:rPr>
                <w:rFonts w:ascii="Calibri" w:eastAsia="Calibri" w:hAnsi="Calibri" w:cs="Calibri"/>
                <w:b/>
                <w:bCs/>
              </w:rPr>
              <w:t>CI</w:t>
            </w:r>
            <w:r w:rsidRPr="38B68136"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 w:rsidRPr="38B68136">
              <w:rPr>
                <w:rFonts w:ascii="Calibri" w:eastAsia="Calibri" w:hAnsi="Calibri" w:cs="Calibri"/>
                <w:b/>
                <w:bCs/>
                <w:spacing w:val="3"/>
              </w:rPr>
              <w:t>N</w:t>
            </w:r>
            <w:r w:rsidRPr="38B68136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310E44" w14:paraId="177BE70D" w14:textId="77777777" w:rsidTr="38B68136">
        <w:trPr>
          <w:trHeight w:hRule="exact" w:val="560"/>
        </w:trPr>
        <w:tc>
          <w:tcPr>
            <w:tcW w:w="3432" w:type="dxa"/>
            <w:tcBorders>
              <w:top w:val="single" w:sz="9" w:space="0" w:color="DBE4F0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9ED909" w14:textId="5C70B61F" w:rsidR="00310E44" w:rsidRDefault="00311325" w:rsidP="38B68136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 w:rsidR="00640DD3">
              <w:rPr>
                <w:rFonts w:ascii="Calibri" w:eastAsia="Calibri" w:hAnsi="Calibri" w:cs="Calibri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-192548793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41D2" w:rsidRPr="00FE7ED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432" w:type="dxa"/>
            <w:tcBorders>
              <w:top w:val="single" w:sz="9" w:space="0" w:color="DBE4F0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F92781" w14:textId="04A0AF2B" w:rsidR="00310E44" w:rsidRDefault="00311325" w:rsidP="38B68136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 w:rsidR="00640DD3">
              <w:rPr>
                <w:rFonts w:ascii="Calibri" w:eastAsia="Calibri" w:hAnsi="Calibri" w:cs="Calibri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-1974211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41D2" w:rsidRPr="00FE7E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32" w:type="dxa"/>
            <w:tcBorders>
              <w:top w:val="single" w:sz="9" w:space="0" w:color="DBE4F0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6D55A8" w14:textId="77777777" w:rsidR="00310E44" w:rsidRDefault="00311325" w:rsidP="38B68136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lice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   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4562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D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40DD3">
              <w:rPr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 xml:space="preserve">s 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34107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D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40DD3">
              <w:rPr>
                <w:sz w:val="22"/>
                <w:szCs w:val="22"/>
              </w:rPr>
              <w:t xml:space="preserve"> </w:t>
            </w:r>
            <w:r w:rsidRPr="38B68136"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No</w:t>
            </w:r>
          </w:p>
        </w:tc>
      </w:tr>
      <w:tr w:rsidR="00310E44" w14:paraId="5DA7B12A" w14:textId="77777777" w:rsidTr="38B68136">
        <w:trPr>
          <w:trHeight w:hRule="exact" w:val="710"/>
        </w:trPr>
        <w:tc>
          <w:tcPr>
            <w:tcW w:w="10296" w:type="dxa"/>
            <w:gridSpan w:val="3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5B891C" w14:textId="54F29326" w:rsidR="00310E44" w:rsidRDefault="00311325" w:rsidP="38B68136">
            <w:pPr>
              <w:spacing w:before="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 w:rsidR="00640DD3">
              <w:rPr>
                <w:rFonts w:ascii="Calibri" w:eastAsia="Calibri" w:hAnsi="Calibri" w:cs="Calibri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-8275962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941D2" w:rsidRPr="00D96227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  <w:tr w:rsidR="00310E44" w14:paraId="3586827C" w14:textId="77777777" w:rsidTr="38B68136">
        <w:trPr>
          <w:trHeight w:hRule="exact" w:val="2719"/>
        </w:trPr>
        <w:tc>
          <w:tcPr>
            <w:tcW w:w="10296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4488BB" w14:textId="77777777" w:rsidR="00310E44" w:rsidRDefault="00311325" w:rsidP="38B68136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happ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ow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happ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c.)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pos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3E13B3" w14:textId="67403076" w:rsidR="00310E44" w:rsidRDefault="00311325" w:rsidP="38B6813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ona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y)</w:t>
            </w:r>
            <w:r w:rsidR="00640DD3">
              <w:rPr>
                <w:rFonts w:ascii="Calibri" w:eastAsia="Calibri" w:hAnsi="Calibri" w:cs="Calibri"/>
                <w:spacing w:val="1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16076930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41D2" w:rsidRPr="00FE7E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10E44" w14:paraId="5024DFE5" w14:textId="77777777" w:rsidTr="38B68136">
        <w:trPr>
          <w:trHeight w:hRule="exact" w:val="497"/>
        </w:trPr>
        <w:tc>
          <w:tcPr>
            <w:tcW w:w="10296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489B54" w14:textId="77777777" w:rsidR="00310E44" w:rsidRDefault="00311325" w:rsidP="38B68136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t?  </w:t>
            </w:r>
            <w:r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19671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D3">
                  <w:rPr>
                    <w:rFonts w:ascii="MS Gothic" w:eastAsia="MS Gothic" w:hAnsi="MS Gothic" w:cs="Calibri" w:hint="eastAsia"/>
                    <w:position w:val="1"/>
                  </w:rPr>
                  <w:t>☐</w:t>
                </w:r>
              </w:sdtContent>
            </w:sdt>
            <w:r w:rsidRPr="38B68136"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s   </w:t>
            </w:r>
            <w:r>
              <w:rPr>
                <w:rFonts w:ascii="Calibri" w:eastAsia="Calibri" w:hAnsi="Calibri" w:cs="Calibri"/>
                <w:spacing w:val="38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18895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D3">
                  <w:rPr>
                    <w:rFonts w:ascii="MS Gothic" w:eastAsia="MS Gothic" w:hAnsi="MS Gothic" w:cs="Calibri" w:hint="eastAsia"/>
                    <w:position w:val="1"/>
                  </w:rPr>
                  <w:t>☐</w:t>
                </w:r>
              </w:sdtContent>
            </w:sdt>
            <w:r w:rsidRPr="38B68136"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No</w:t>
            </w:r>
          </w:p>
          <w:p w14:paraId="707B958B" w14:textId="77777777" w:rsidR="00310E44" w:rsidRDefault="00311325" w:rsidP="38B68136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pa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10E44" w14:paraId="01C13F3D" w14:textId="77777777" w:rsidTr="38B68136">
        <w:trPr>
          <w:trHeight w:hRule="exact" w:val="1738"/>
        </w:trPr>
        <w:tc>
          <w:tcPr>
            <w:tcW w:w="10296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AE2B56" w14:textId="5300C842" w:rsidR="00310E44" w:rsidRDefault="00564EC5" w:rsidP="38B6813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Describe damage, injuries, etc.</w:t>
            </w:r>
            <w:r>
              <w:rPr>
                <w:rFonts w:ascii="Calibri" w:eastAsia="Calibri" w:hAnsi="Calibri" w:cs="Calibri"/>
                <w:position w:val="1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18189191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41D2" w:rsidRPr="00FE7E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10E44" w14:paraId="5A6EE906" w14:textId="77777777" w:rsidTr="38B68136">
        <w:trPr>
          <w:trHeight w:hRule="exact" w:val="744"/>
        </w:trPr>
        <w:tc>
          <w:tcPr>
            <w:tcW w:w="10296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A3B517" w14:textId="77777777" w:rsidR="00310E44" w:rsidRDefault="00311325" w:rsidP="38B6813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? 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2432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38B68136"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 xml:space="preserve">s 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68032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38B68136"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o    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6988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38B68136"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sed</w:t>
            </w:r>
          </w:p>
          <w:p w14:paraId="3C671A76" w14:textId="77777777" w:rsidR="00310E44" w:rsidRDefault="00311325" w:rsidP="38B68136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:        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63021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C5">
                  <w:rPr>
                    <w:rFonts w:ascii="MS Gothic" w:eastAsia="MS Gothic" w:hAnsi="MS Gothic" w:cs="Calibri" w:hint="eastAsia"/>
                    <w:position w:val="1"/>
                  </w:rPr>
                  <w:t>☐</w:t>
                </w:r>
              </w:sdtContent>
            </w:sdt>
            <w:r w:rsidRPr="38B68136"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</w:rPr>
              <w:t xml:space="preserve">ite             </w:t>
            </w:r>
            <w:r>
              <w:rPr>
                <w:rFonts w:ascii="Calibri" w:eastAsia="Calibri" w:hAnsi="Calibri" w:cs="Calibri"/>
                <w:spacing w:val="35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20808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C5">
                  <w:rPr>
                    <w:rFonts w:ascii="MS Gothic" w:eastAsia="MS Gothic" w:hAnsi="MS Gothic" w:cs="Calibri" w:hint="eastAsia"/>
                    <w:position w:val="1"/>
                  </w:rPr>
                  <w:t>☐</w:t>
                </w:r>
              </w:sdtContent>
            </w:sdt>
            <w:r w:rsidRPr="38B68136">
              <w:t xml:space="preserve"> </w:t>
            </w:r>
            <w:r w:rsidR="001440A0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="001440A0">
              <w:rPr>
                <w:rFonts w:ascii="Calibri" w:eastAsia="Calibri" w:hAnsi="Calibri" w:cs="Calibri"/>
                <w:position w:val="1"/>
              </w:rPr>
              <w:t>aramedic</w:t>
            </w:r>
            <w:r>
              <w:rPr>
                <w:rFonts w:ascii="Calibri" w:eastAsia="Calibri" w:hAnsi="Calibri" w:cs="Calibri"/>
                <w:position w:val="1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pacing w:val="7"/>
                  <w:position w:val="1"/>
                </w:rPr>
                <w:id w:val="7503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C5">
                  <w:rPr>
                    <w:rFonts w:ascii="MS Gothic" w:eastAsia="MS Gothic" w:hAnsi="MS Gothic" w:cs="Calibri" w:hint="eastAsia"/>
                    <w:spacing w:val="7"/>
                    <w:position w:val="1"/>
                  </w:rPr>
                  <w:t>☐</w:t>
                </w:r>
              </w:sdtContent>
            </w:sdt>
            <w:r w:rsidRPr="38B68136"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cy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 xml:space="preserve">m          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5066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C5">
                  <w:rPr>
                    <w:rFonts w:ascii="MS Gothic" w:eastAsia="MS Gothic" w:hAnsi="MS Gothic" w:cs="Calibri" w:hint="eastAsia"/>
                    <w:position w:val="1"/>
                  </w:rPr>
                  <w:t>☐</w:t>
                </w:r>
              </w:sdtContent>
            </w:sdt>
            <w:r w:rsidRPr="38B68136"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</w:p>
        </w:tc>
      </w:tr>
    </w:tbl>
    <w:p w14:paraId="6BEE61F2" w14:textId="77777777" w:rsidR="00310E44" w:rsidRDefault="00310E44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310E44" w14:paraId="630A995B" w14:textId="77777777" w:rsidTr="38B68136">
        <w:trPr>
          <w:trHeight w:hRule="exact" w:val="298"/>
        </w:trPr>
        <w:tc>
          <w:tcPr>
            <w:tcW w:w="102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BE4F0"/>
          </w:tcPr>
          <w:p w14:paraId="333067CB" w14:textId="77777777" w:rsidR="00310E44" w:rsidRDefault="00311325" w:rsidP="38B68136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38B68136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38B68136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38B68136">
              <w:rPr>
                <w:rFonts w:ascii="Calibri" w:eastAsia="Calibri" w:hAnsi="Calibri" w:cs="Calibri"/>
                <w:b/>
                <w:bCs/>
                <w:position w:val="1"/>
              </w:rPr>
              <w:t>PO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T</w:t>
            </w:r>
            <w:r w:rsidRPr="38B68136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38B68136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38B68136"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 w:rsidRPr="38B68136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F</w:t>
            </w:r>
            <w:r w:rsidRPr="38B68136"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RM</w:t>
            </w:r>
            <w:r w:rsidRPr="38B68136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38B68136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38B68136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 w:rsidRPr="38B68136">
              <w:rPr>
                <w:rFonts w:ascii="Calibri" w:eastAsia="Calibri" w:hAnsi="Calibri" w:cs="Calibri"/>
                <w:b/>
                <w:bCs/>
                <w:position w:val="1"/>
              </w:rPr>
              <w:t>ON</w:t>
            </w:r>
          </w:p>
        </w:tc>
      </w:tr>
      <w:tr w:rsidR="00310E44" w14:paraId="223DB68B" w14:textId="77777777" w:rsidTr="38B68136">
        <w:trPr>
          <w:trHeight w:hRule="exact" w:val="442"/>
        </w:trPr>
        <w:tc>
          <w:tcPr>
            <w:tcW w:w="102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AA2442" w14:textId="113558E1" w:rsidR="00310E44" w:rsidRDefault="00311325" w:rsidP="38B68136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 w:rsidR="00E941D2">
              <w:rPr>
                <w:rFonts w:ascii="Calibri" w:eastAsia="Calibri" w:hAnsi="Calibri" w:cs="Calibri"/>
                <w:spacing w:val="-5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pacing w:val="-5"/>
                  <w:position w:val="1"/>
                </w:rPr>
                <w:id w:val="20907337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41D2" w:rsidRPr="00FE7EDA">
                  <w:rPr>
                    <w:rStyle w:val="PlaceholderText"/>
                  </w:rPr>
                  <w:t>Click or tap here to enter text.</w:t>
                </w:r>
              </w:sdtContent>
            </w:sdt>
            <w:r w:rsidR="00564EC5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</w:tr>
      <w:tr w:rsidR="00310E44" w14:paraId="301606C5" w14:textId="77777777" w:rsidTr="38B68136">
        <w:trPr>
          <w:trHeight w:hRule="exact" w:val="442"/>
        </w:trPr>
        <w:tc>
          <w:tcPr>
            <w:tcW w:w="102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90BFAC" w14:textId="10639E24" w:rsidR="00310E44" w:rsidRDefault="00E941D2" w:rsidP="38B68136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Email Address;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3372309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E7E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10E44" w14:paraId="42257703" w14:textId="77777777" w:rsidTr="38B68136">
        <w:trPr>
          <w:trHeight w:hRule="exact" w:val="444"/>
        </w:trPr>
        <w:tc>
          <w:tcPr>
            <w:tcW w:w="102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0E92E0" w14:textId="63F67500" w:rsidR="00310E44" w:rsidRDefault="00311325" w:rsidP="38B68136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ed</w:t>
            </w:r>
            <w:r w:rsidR="00E941D2">
              <w:rPr>
                <w:rFonts w:ascii="Calibri" w:eastAsia="Calibri" w:hAnsi="Calibri" w:cs="Calibri"/>
                <w:spacing w:val="-1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pacing w:val="-1"/>
                  <w:position w:val="1"/>
                </w:rPr>
                <w:id w:val="52521859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41D2" w:rsidRPr="00FE7ED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2538D8D" w14:textId="77777777" w:rsidR="00310E44" w:rsidRDefault="00310E44">
      <w:pPr>
        <w:spacing w:before="19" w:line="200" w:lineRule="exact"/>
      </w:pPr>
    </w:p>
    <w:p w14:paraId="4A6A1D6F" w14:textId="3C555F83" w:rsidR="00310E44" w:rsidRDefault="00F545B7" w:rsidP="38B68136">
      <w:pPr>
        <w:spacing w:before="19" w:line="240" w:lineRule="exact"/>
        <w:ind w:left="4311" w:right="4313"/>
        <w:jc w:val="center"/>
        <w:rPr>
          <w:rFonts w:ascii="Calibri" w:eastAsia="Calibri" w:hAnsi="Calibri" w:cs="Calibri"/>
        </w:rPr>
      </w:pPr>
      <w:r>
        <w:rPr>
          <w:noProof/>
        </w:rPr>
        <w:pict w14:anchorId="7304B745">
          <v:group id="_x0000_s1059" style="position:absolute;left:0;text-align:left;margin-left:52.55pt;margin-top:707.9pt;width:506.9pt;height:12.25pt;z-index:-251657216;mso-position-horizontal-relative:page;mso-position-vertical-relative:page" coordorigin="1051,14158" coordsize="10138,245">
            <v:shape id="_x0000_s1060" style="position:absolute;left:1051;top:14158;width:10138;height:245" coordorigin="1051,14158" coordsize="10138,245" path="m1051,14402r10138,l11189,14158r-10138,l1051,14402xe" fillcolor="#dbe4f0" stroked="f">
              <v:path arrowok="t"/>
            </v:shape>
            <w10:wrap anchorx="page" anchory="page"/>
          </v:group>
        </w:pict>
      </w:r>
      <w:r w:rsidR="00311325" w:rsidRPr="38B68136">
        <w:rPr>
          <w:rFonts w:ascii="Calibri" w:eastAsia="Calibri" w:hAnsi="Calibri" w:cs="Calibri"/>
          <w:b/>
          <w:bCs/>
        </w:rPr>
        <w:t>FOR</w:t>
      </w:r>
      <w:r w:rsidR="00311325" w:rsidRPr="38B68136">
        <w:rPr>
          <w:rFonts w:ascii="Calibri" w:eastAsia="Calibri" w:hAnsi="Calibri" w:cs="Calibri"/>
          <w:b/>
          <w:bCs/>
          <w:spacing w:val="-2"/>
        </w:rPr>
        <w:t xml:space="preserve"> </w:t>
      </w:r>
      <w:r w:rsidR="00311325" w:rsidRPr="38B68136">
        <w:rPr>
          <w:rFonts w:ascii="Calibri" w:eastAsia="Calibri" w:hAnsi="Calibri" w:cs="Calibri"/>
          <w:b/>
          <w:bCs/>
        </w:rPr>
        <w:t>OFF</w:t>
      </w:r>
      <w:r w:rsidR="00311325" w:rsidRPr="38B68136">
        <w:rPr>
          <w:rFonts w:ascii="Calibri" w:eastAsia="Calibri" w:hAnsi="Calibri" w:cs="Calibri"/>
          <w:b/>
          <w:bCs/>
          <w:spacing w:val="2"/>
        </w:rPr>
        <w:t>I</w:t>
      </w:r>
      <w:r w:rsidR="00311325" w:rsidRPr="38B68136">
        <w:rPr>
          <w:rFonts w:ascii="Calibri" w:eastAsia="Calibri" w:hAnsi="Calibri" w:cs="Calibri"/>
          <w:b/>
          <w:bCs/>
        </w:rPr>
        <w:t>CE</w:t>
      </w:r>
      <w:r w:rsidR="00311325" w:rsidRPr="38B68136">
        <w:rPr>
          <w:rFonts w:ascii="Calibri" w:eastAsia="Calibri" w:hAnsi="Calibri" w:cs="Calibri"/>
          <w:b/>
          <w:bCs/>
          <w:spacing w:val="-7"/>
        </w:rPr>
        <w:t xml:space="preserve"> </w:t>
      </w:r>
      <w:r w:rsidR="00311325" w:rsidRPr="38B68136">
        <w:rPr>
          <w:rFonts w:ascii="Calibri" w:eastAsia="Calibri" w:hAnsi="Calibri" w:cs="Calibri"/>
          <w:b/>
          <w:bCs/>
          <w:spacing w:val="2"/>
        </w:rPr>
        <w:t>US</w:t>
      </w:r>
      <w:r w:rsidR="00311325" w:rsidRPr="38B68136">
        <w:rPr>
          <w:rFonts w:ascii="Calibri" w:eastAsia="Calibri" w:hAnsi="Calibri" w:cs="Calibri"/>
          <w:b/>
          <w:bCs/>
        </w:rPr>
        <w:t>E</w:t>
      </w:r>
      <w:r w:rsidR="00311325" w:rsidRPr="38B68136">
        <w:rPr>
          <w:rFonts w:ascii="Calibri" w:eastAsia="Calibri" w:hAnsi="Calibri" w:cs="Calibri"/>
          <w:b/>
          <w:bCs/>
          <w:spacing w:val="-4"/>
        </w:rPr>
        <w:t xml:space="preserve"> </w:t>
      </w:r>
      <w:r w:rsidR="00311325" w:rsidRPr="38B68136">
        <w:rPr>
          <w:rFonts w:ascii="Calibri" w:eastAsia="Calibri" w:hAnsi="Calibri" w:cs="Calibri"/>
          <w:b/>
          <w:bCs/>
          <w:w w:val="99"/>
        </w:rPr>
        <w:t>O</w:t>
      </w:r>
      <w:r w:rsidR="00311325" w:rsidRPr="38B68136">
        <w:rPr>
          <w:rFonts w:ascii="Calibri" w:eastAsia="Calibri" w:hAnsi="Calibri" w:cs="Calibri"/>
          <w:b/>
          <w:bCs/>
          <w:spacing w:val="1"/>
          <w:w w:val="99"/>
        </w:rPr>
        <w:t>N</w:t>
      </w:r>
      <w:r w:rsidR="00311325" w:rsidRPr="38B68136">
        <w:rPr>
          <w:rFonts w:ascii="Calibri" w:eastAsia="Calibri" w:hAnsi="Calibri" w:cs="Calibri"/>
          <w:b/>
          <w:bCs/>
          <w:w w:val="99"/>
        </w:rPr>
        <w:t>LY</w:t>
      </w:r>
    </w:p>
    <w:p w14:paraId="63F8028A" w14:textId="77777777" w:rsidR="00310E44" w:rsidRDefault="00310E44">
      <w:pPr>
        <w:spacing w:before="1" w:line="120" w:lineRule="exact"/>
        <w:rPr>
          <w:sz w:val="13"/>
          <w:szCs w:val="13"/>
        </w:rPr>
      </w:pPr>
    </w:p>
    <w:p w14:paraId="3C865275" w14:textId="77777777" w:rsidR="00310E44" w:rsidRDefault="00310E44">
      <w:pPr>
        <w:spacing w:line="200" w:lineRule="exact"/>
        <w:sectPr w:rsidR="00310E44">
          <w:pgSz w:w="12240" w:h="15840"/>
          <w:pgMar w:top="620" w:right="860" w:bottom="280" w:left="860" w:header="720" w:footer="720" w:gutter="0"/>
          <w:cols w:space="720"/>
        </w:sectPr>
      </w:pPr>
    </w:p>
    <w:p w14:paraId="081622AE" w14:textId="77777777" w:rsidR="00310E44" w:rsidRDefault="00F545B7" w:rsidP="38B68136">
      <w:pPr>
        <w:spacing w:before="23"/>
        <w:ind w:left="220" w:right="-4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pict w14:anchorId="3B22600F">
          <v:group id="_x0000_s1029" style="position:absolute;left:0;text-align:left;margin-left:126.55pt;margin-top:10.75pt;width:224.6pt;height:.6pt;z-index:-251656192;mso-position-horizontal-relative:page" coordorigin="2531,215" coordsize="4492,12">
            <v:shape id="_x0000_s1046" style="position:absolute;left:2537;top:221;width:266;height:0" coordorigin="2537,221" coordsize="266,0" path="m2537,221r266,e" filled="f" strokeweight=".20617mm">
              <v:path arrowok="t"/>
            </v:shape>
            <v:shape id="_x0000_s1045" style="position:absolute;left:2805;top:221;width:177;height:0" coordorigin="2805,221" coordsize="177,0" path="m2805,221r178,e" filled="f" strokeweight=".20617mm">
              <v:path arrowok="t"/>
            </v:shape>
            <v:shape id="_x0000_s1044" style="position:absolute;left:2985;top:221;width:266;height:0" coordorigin="2985,221" coordsize="266,0" path="m2985,221r267,e" filled="f" strokeweight=".20617mm">
              <v:path arrowok="t"/>
            </v:shape>
            <v:shape id="_x0000_s1043" style="position:absolute;left:3254;top:221;width:266;height:0" coordorigin="3254,221" coordsize="266,0" path="m3254,221r266,e" filled="f" strokeweight=".20617mm">
              <v:path arrowok="t"/>
            </v:shape>
            <v:shape id="_x0000_s1042" style="position:absolute;left:3523;top:221;width:355;height:0" coordorigin="3523,221" coordsize="355,0" path="m3523,221r355,e" filled="f" strokeweight=".20617mm">
              <v:path arrowok="t"/>
            </v:shape>
            <v:shape id="_x0000_s1041" style="position:absolute;left:3880;top:221;width:266;height:0" coordorigin="3880,221" coordsize="266,0" path="m3880,221r267,e" filled="f" strokeweight=".20617mm">
              <v:path arrowok="t"/>
            </v:shape>
            <v:shape id="_x0000_s1040" style="position:absolute;left:4149;top:221;width:177;height:0" coordorigin="4149,221" coordsize="177,0" path="m4149,221r178,e" filled="f" strokeweight=".20617mm">
              <v:path arrowok="t"/>
            </v:shape>
            <v:shape id="_x0000_s1039" style="position:absolute;left:4329;top:221;width:266;height:0" coordorigin="4329,221" coordsize="266,0" path="m4329,221r266,e" filled="f" strokeweight=".20617mm">
              <v:path arrowok="t"/>
            </v:shape>
            <v:shape id="_x0000_s1038" style="position:absolute;left:4598;top:221;width:266;height:0" coordorigin="4598,221" coordsize="266,0" path="m4598,221r266,e" filled="f" strokeweight=".20617mm">
              <v:path arrowok="t"/>
            </v:shape>
            <v:shape id="_x0000_s1037" style="position:absolute;left:4867;top:221;width:266;height:0" coordorigin="4867,221" coordsize="266,0" path="m4867,221r266,e" filled="f" strokeweight=".20617mm">
              <v:path arrowok="t"/>
            </v:shape>
            <v:shape id="_x0000_s1036" style="position:absolute;left:5135;top:221;width:266;height:0" coordorigin="5135,221" coordsize="266,0" path="m5135,221r267,e" filled="f" strokeweight=".20617mm">
              <v:path arrowok="t"/>
            </v:shape>
            <v:shape id="_x0000_s1035" style="position:absolute;left:5404;top:221;width:177;height:0" coordorigin="5404,221" coordsize="177,0" path="m5404,221r178,e" filled="f" strokeweight=".20617mm">
              <v:path arrowok="t"/>
            </v:shape>
            <v:shape id="_x0000_s1034" style="position:absolute;left:5584;top:221;width:266;height:0" coordorigin="5584,221" coordsize="266,0" path="m5584,221r266,e" filled="f" strokeweight=".20617mm">
              <v:path arrowok="t"/>
            </v:shape>
            <v:shape id="_x0000_s1033" style="position:absolute;left:5853;top:221;width:446;height:0" coordorigin="5853,221" coordsize="446,0" path="m5853,221r446,e" filled="f" strokeweight=".20617mm">
              <v:path arrowok="t"/>
            </v:shape>
            <v:shape id="_x0000_s1032" style="position:absolute;left:6302;top:221;width:266;height:0" coordorigin="6302,221" coordsize="266,0" path="m6302,221r266,e" filled="f" strokeweight=".20617mm">
              <v:path arrowok="t"/>
            </v:shape>
            <v:shape id="_x0000_s1031" style="position:absolute;left:6570;top:221;width:177;height:0" coordorigin="6570,221" coordsize="177,0" path="m6570,221r178,e" filled="f" strokeweight=".20617mm">
              <v:path arrowok="t"/>
            </v:shape>
            <v:shape id="_x0000_s1030" style="position:absolute;left:6750;top:221;width:266;height:0" coordorigin="6750,221" coordsize="266,0" path="m6750,221r267,e" filled="f" strokeweight=".20617mm">
              <v:path arrowok="t"/>
            </v:shape>
            <w10:wrap anchorx="page"/>
          </v:group>
        </w:pict>
      </w:r>
      <w:r w:rsidR="00311325">
        <w:rPr>
          <w:rFonts w:ascii="Calibri" w:eastAsia="Calibri" w:hAnsi="Calibri" w:cs="Calibri"/>
          <w:spacing w:val="1"/>
          <w:sz w:val="18"/>
          <w:szCs w:val="18"/>
        </w:rPr>
        <w:t>R</w:t>
      </w:r>
      <w:r w:rsidR="00311325">
        <w:rPr>
          <w:rFonts w:ascii="Calibri" w:eastAsia="Calibri" w:hAnsi="Calibri" w:cs="Calibri"/>
          <w:spacing w:val="-1"/>
          <w:sz w:val="18"/>
          <w:szCs w:val="18"/>
        </w:rPr>
        <w:t>ep</w:t>
      </w:r>
      <w:r w:rsidR="0031132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311325">
        <w:rPr>
          <w:rFonts w:ascii="Calibri" w:eastAsia="Calibri" w:hAnsi="Calibri" w:cs="Calibri"/>
          <w:sz w:val="18"/>
          <w:szCs w:val="18"/>
        </w:rPr>
        <w:t xml:space="preserve">rt </w:t>
      </w:r>
      <w:r w:rsidR="00311325">
        <w:rPr>
          <w:rFonts w:ascii="Calibri" w:eastAsia="Calibri" w:hAnsi="Calibri" w:cs="Calibri"/>
          <w:spacing w:val="1"/>
          <w:sz w:val="18"/>
          <w:szCs w:val="18"/>
        </w:rPr>
        <w:t>R</w:t>
      </w:r>
      <w:r w:rsidR="00311325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311325">
        <w:rPr>
          <w:rFonts w:ascii="Calibri" w:eastAsia="Calibri" w:hAnsi="Calibri" w:cs="Calibri"/>
          <w:spacing w:val="1"/>
          <w:sz w:val="18"/>
          <w:szCs w:val="18"/>
        </w:rPr>
        <w:t>c</w:t>
      </w:r>
      <w:r w:rsidR="00311325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311325">
        <w:rPr>
          <w:rFonts w:ascii="Calibri" w:eastAsia="Calibri" w:hAnsi="Calibri" w:cs="Calibri"/>
          <w:sz w:val="18"/>
          <w:szCs w:val="18"/>
        </w:rPr>
        <w:t>iv</w:t>
      </w:r>
      <w:r w:rsidR="00311325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311325">
        <w:rPr>
          <w:rFonts w:ascii="Calibri" w:eastAsia="Calibri" w:hAnsi="Calibri" w:cs="Calibri"/>
          <w:sz w:val="18"/>
          <w:szCs w:val="18"/>
        </w:rPr>
        <w:t>d</w:t>
      </w:r>
      <w:r w:rsidR="00311325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311325">
        <w:rPr>
          <w:rFonts w:ascii="Calibri" w:eastAsia="Calibri" w:hAnsi="Calibri" w:cs="Calibri"/>
          <w:spacing w:val="-1"/>
          <w:sz w:val="18"/>
          <w:szCs w:val="18"/>
        </w:rPr>
        <w:t>by</w:t>
      </w:r>
    </w:p>
    <w:p w14:paraId="44B0DE2E" w14:textId="77777777" w:rsidR="00C84927" w:rsidRDefault="00311325" w:rsidP="38B68136">
      <w:pPr>
        <w:spacing w:before="2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t>Date</w:t>
      </w:r>
      <w:r w:rsidR="00564EC5">
        <w:rPr>
          <w:rFonts w:ascii="Calibri" w:eastAsia="Calibri" w:hAnsi="Calibri" w:cs="Calibri"/>
          <w:sz w:val="18"/>
          <w:szCs w:val="18"/>
        </w:rPr>
        <w:t>____________________________________</w:t>
      </w:r>
      <w:r>
        <w:rPr>
          <w:rFonts w:ascii="Calibri" w:eastAsia="Calibri" w:hAnsi="Calibri" w:cs="Calibri"/>
          <w:sz w:val="18"/>
          <w:szCs w:val="18"/>
        </w:rPr>
        <w:t xml:space="preserve">  </w:t>
      </w:r>
    </w:p>
    <w:p w14:paraId="12170C92" w14:textId="45820364" w:rsidR="00C84927" w:rsidRDefault="00CE4DAA" w:rsidP="38B68136">
      <w:pPr>
        <w:spacing w:before="2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object w:dxaOrig="225" w:dyaOrig="225" w14:anchorId="515C02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.5pt;height:19.5pt" o:ole="">
            <v:imagedata r:id="rId7" o:title=""/>
          </v:shape>
          <w:control r:id="rId8" w:name="CommandButton1" w:shapeid="_x0000_i1027"/>
        </w:object>
      </w:r>
    </w:p>
    <w:p w14:paraId="543D2E53" w14:textId="47B6F82F" w:rsidR="00310E44" w:rsidRDefault="00311325" w:rsidP="38B68136">
      <w:pPr>
        <w:spacing w:before="23"/>
        <w:rPr>
          <w:rFonts w:ascii="Calibri" w:eastAsia="Calibri" w:hAnsi="Calibri" w:cs="Calibri"/>
          <w:sz w:val="18"/>
          <w:szCs w:val="18"/>
        </w:rPr>
        <w:sectPr w:rsidR="00310E44">
          <w:type w:val="continuous"/>
          <w:pgSz w:w="12240" w:h="15840"/>
          <w:pgMar w:top="620" w:right="860" w:bottom="280" w:left="860" w:header="720" w:footer="720" w:gutter="0"/>
          <w:cols w:num="2" w:space="720" w:equalWidth="0">
            <w:col w:w="1635" w:space="5137"/>
            <w:col w:w="3748"/>
          </w:cols>
        </w:sect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</w:p>
    <w:p w14:paraId="4A26FA12" w14:textId="77777777" w:rsidR="00310E44" w:rsidRDefault="00F545B7" w:rsidP="38B68136">
      <w:pPr>
        <w:spacing w:before="57"/>
        <w:ind w:left="4307" w:right="4309"/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pict w14:anchorId="30CBFB50">
          <v:group id="_x0000_s1026" style="position:absolute;left:0;text-align:left;margin-left:52.05pt;margin-top:64.3pt;width:507.9pt;height:14.35pt;z-index:-251654144;mso-position-horizontal-relative:page;mso-position-vertical-relative:page" coordorigin="1041,1286" coordsize="10158,287">
            <v:shape id="_x0000_s1028" style="position:absolute;left:1051;top:1296;width:10138;height:266" coordorigin="1051,1296" coordsize="10138,266" path="m1051,1562r10138,l11189,1296r-10138,l1051,1562xe" fillcolor="#dbe4f0" stroked="f">
              <v:path arrowok="t"/>
            </v:shape>
            <v:shape id="_x0000_s1027" style="position:absolute;left:1051;top:1567;width:10138;height:0" coordorigin="1051,1567" coordsize="10138,0" path="m1051,1567r10138,e" filled="f" strokeweight=".58pt">
              <v:path arrowok="t"/>
            </v:shape>
            <w10:wrap anchorx="page" anchory="page"/>
          </v:group>
        </w:pict>
      </w:r>
      <w:r w:rsidR="00311325" w:rsidRPr="38B68136">
        <w:rPr>
          <w:rFonts w:ascii="Calibri" w:eastAsia="Calibri" w:hAnsi="Calibri" w:cs="Calibri"/>
          <w:b/>
          <w:bCs/>
        </w:rPr>
        <w:t>FOR</w:t>
      </w:r>
      <w:r w:rsidR="00311325" w:rsidRPr="38B68136">
        <w:rPr>
          <w:rFonts w:ascii="Calibri" w:eastAsia="Calibri" w:hAnsi="Calibri" w:cs="Calibri"/>
          <w:b/>
          <w:bCs/>
          <w:spacing w:val="-2"/>
        </w:rPr>
        <w:t xml:space="preserve"> </w:t>
      </w:r>
      <w:r w:rsidR="00311325" w:rsidRPr="38B68136">
        <w:rPr>
          <w:rFonts w:ascii="Calibri" w:eastAsia="Calibri" w:hAnsi="Calibri" w:cs="Calibri"/>
          <w:b/>
          <w:bCs/>
        </w:rPr>
        <w:t>OFF</w:t>
      </w:r>
      <w:r w:rsidR="00311325" w:rsidRPr="38B68136">
        <w:rPr>
          <w:rFonts w:ascii="Calibri" w:eastAsia="Calibri" w:hAnsi="Calibri" w:cs="Calibri"/>
          <w:b/>
          <w:bCs/>
          <w:spacing w:val="2"/>
        </w:rPr>
        <w:t>I</w:t>
      </w:r>
      <w:r w:rsidR="00311325" w:rsidRPr="38B68136">
        <w:rPr>
          <w:rFonts w:ascii="Calibri" w:eastAsia="Calibri" w:hAnsi="Calibri" w:cs="Calibri"/>
          <w:b/>
          <w:bCs/>
        </w:rPr>
        <w:t>CE</w:t>
      </w:r>
      <w:r w:rsidR="00311325" w:rsidRPr="38B68136">
        <w:rPr>
          <w:rFonts w:ascii="Calibri" w:eastAsia="Calibri" w:hAnsi="Calibri" w:cs="Calibri"/>
          <w:b/>
          <w:bCs/>
          <w:spacing w:val="-7"/>
        </w:rPr>
        <w:t xml:space="preserve"> </w:t>
      </w:r>
      <w:r w:rsidR="00311325" w:rsidRPr="38B68136">
        <w:rPr>
          <w:rFonts w:ascii="Calibri" w:eastAsia="Calibri" w:hAnsi="Calibri" w:cs="Calibri"/>
          <w:b/>
          <w:bCs/>
          <w:spacing w:val="2"/>
        </w:rPr>
        <w:t>US</w:t>
      </w:r>
      <w:r w:rsidR="00311325" w:rsidRPr="38B68136">
        <w:rPr>
          <w:rFonts w:ascii="Calibri" w:eastAsia="Calibri" w:hAnsi="Calibri" w:cs="Calibri"/>
          <w:b/>
          <w:bCs/>
        </w:rPr>
        <w:t>E</w:t>
      </w:r>
      <w:r w:rsidR="00311325" w:rsidRPr="38B68136">
        <w:rPr>
          <w:rFonts w:ascii="Calibri" w:eastAsia="Calibri" w:hAnsi="Calibri" w:cs="Calibri"/>
          <w:b/>
          <w:bCs/>
          <w:spacing w:val="-4"/>
        </w:rPr>
        <w:t xml:space="preserve"> </w:t>
      </w:r>
      <w:r w:rsidR="00311325" w:rsidRPr="38B68136">
        <w:rPr>
          <w:rFonts w:ascii="Calibri" w:eastAsia="Calibri" w:hAnsi="Calibri" w:cs="Calibri"/>
          <w:b/>
          <w:bCs/>
          <w:w w:val="99"/>
        </w:rPr>
        <w:t>O</w:t>
      </w:r>
      <w:r w:rsidR="00311325" w:rsidRPr="38B68136">
        <w:rPr>
          <w:rFonts w:ascii="Calibri" w:eastAsia="Calibri" w:hAnsi="Calibri" w:cs="Calibri"/>
          <w:b/>
          <w:bCs/>
          <w:spacing w:val="1"/>
          <w:w w:val="99"/>
        </w:rPr>
        <w:t>N</w:t>
      </w:r>
      <w:r w:rsidR="00311325" w:rsidRPr="38B68136">
        <w:rPr>
          <w:rFonts w:ascii="Calibri" w:eastAsia="Calibri" w:hAnsi="Calibri" w:cs="Calibri"/>
          <w:b/>
          <w:bCs/>
          <w:w w:val="99"/>
        </w:rPr>
        <w:t>LY</w:t>
      </w:r>
    </w:p>
    <w:p w14:paraId="54546F29" w14:textId="77777777" w:rsidR="00310E44" w:rsidRDefault="00310E44">
      <w:pPr>
        <w:spacing w:before="11" w:line="220" w:lineRule="exact"/>
        <w:rPr>
          <w:sz w:val="22"/>
          <w:szCs w:val="22"/>
        </w:rPr>
      </w:pPr>
    </w:p>
    <w:p w14:paraId="463963F1" w14:textId="77777777" w:rsidR="00310E44" w:rsidRDefault="00311325" w:rsidP="38B68136">
      <w:pPr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rt.</w:t>
      </w:r>
    </w:p>
    <w:p w14:paraId="22BBEB8B" w14:textId="77777777" w:rsidR="00310E44" w:rsidRDefault="00310E44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6415"/>
        <w:gridCol w:w="2357"/>
      </w:tblGrid>
      <w:tr w:rsidR="00310E44" w14:paraId="7B4C3250" w14:textId="77777777" w:rsidTr="38B68136">
        <w:trPr>
          <w:trHeight w:hRule="exact" w:val="442"/>
        </w:trPr>
        <w:tc>
          <w:tcPr>
            <w:tcW w:w="152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BE4F0"/>
          </w:tcPr>
          <w:p w14:paraId="1E4808EB" w14:textId="77777777" w:rsidR="00310E44" w:rsidRDefault="00311325" w:rsidP="38B68136">
            <w:pPr>
              <w:spacing w:before="91"/>
              <w:ind w:left="523" w:right="526"/>
              <w:jc w:val="center"/>
              <w:rPr>
                <w:rFonts w:ascii="Calibri" w:eastAsia="Calibri" w:hAnsi="Calibri" w:cs="Calibri"/>
              </w:rPr>
            </w:pPr>
            <w:r w:rsidRPr="38B68136">
              <w:rPr>
                <w:rFonts w:ascii="Calibri" w:eastAsia="Calibri" w:hAnsi="Calibri" w:cs="Calibri"/>
                <w:b/>
                <w:bCs/>
                <w:spacing w:val="-1"/>
                <w:w w:val="99"/>
              </w:rPr>
              <w:t>D</w:t>
            </w:r>
            <w:r w:rsidRPr="38B68136">
              <w:rPr>
                <w:rFonts w:ascii="Calibri" w:eastAsia="Calibri" w:hAnsi="Calibri" w:cs="Calibri"/>
                <w:b/>
                <w:bCs/>
                <w:w w:val="99"/>
              </w:rPr>
              <w:t>ate</w:t>
            </w:r>
          </w:p>
        </w:tc>
        <w:tc>
          <w:tcPr>
            <w:tcW w:w="6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BE4F0"/>
          </w:tcPr>
          <w:p w14:paraId="4C8AD58B" w14:textId="77777777" w:rsidR="00310E44" w:rsidRDefault="00311325" w:rsidP="38B68136">
            <w:pPr>
              <w:spacing w:before="91"/>
              <w:ind w:left="2623" w:right="2626"/>
              <w:jc w:val="center"/>
              <w:rPr>
                <w:rFonts w:ascii="Calibri" w:eastAsia="Calibri" w:hAnsi="Calibri" w:cs="Calibri"/>
              </w:rPr>
            </w:pPr>
            <w:r w:rsidRPr="38B68136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38B68136">
              <w:rPr>
                <w:rFonts w:ascii="Calibri" w:eastAsia="Calibri" w:hAnsi="Calibri" w:cs="Calibri"/>
                <w:b/>
                <w:bCs/>
              </w:rPr>
              <w:t>t</w:t>
            </w:r>
            <w:r w:rsidRPr="38B68136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38B68136">
              <w:rPr>
                <w:rFonts w:ascii="Calibri" w:eastAsia="Calibri" w:hAnsi="Calibri" w:cs="Calibri"/>
                <w:b/>
                <w:bCs/>
              </w:rPr>
              <w:t>n</w:t>
            </w:r>
            <w:r w:rsidRPr="38B68136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38B68136">
              <w:rPr>
                <w:rFonts w:ascii="Calibri" w:eastAsia="Calibri" w:hAnsi="Calibri" w:cs="Calibri"/>
                <w:b/>
                <w:bCs/>
                <w:w w:val="99"/>
              </w:rPr>
              <w:t>Tak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en</w:t>
            </w:r>
          </w:p>
        </w:tc>
        <w:tc>
          <w:tcPr>
            <w:tcW w:w="23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BE4F0"/>
          </w:tcPr>
          <w:p w14:paraId="052F1BDA" w14:textId="77777777" w:rsidR="00310E44" w:rsidRDefault="00311325" w:rsidP="38B68136">
            <w:pPr>
              <w:spacing w:before="91"/>
              <w:ind w:left="765"/>
              <w:rPr>
                <w:rFonts w:ascii="Calibri" w:eastAsia="Calibri" w:hAnsi="Calibri" w:cs="Calibri"/>
              </w:rPr>
            </w:pP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Pr="38B68136">
              <w:rPr>
                <w:rFonts w:ascii="Calibri" w:eastAsia="Calibri" w:hAnsi="Calibri" w:cs="Calibri"/>
                <w:b/>
                <w:bCs/>
              </w:rPr>
              <w:t>y</w:t>
            </w:r>
            <w:r w:rsidRPr="38B68136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38B68136">
              <w:rPr>
                <w:rFonts w:ascii="Calibri" w:eastAsia="Calibri" w:hAnsi="Calibri" w:cs="Calibri"/>
                <w:b/>
                <w:bCs/>
              </w:rPr>
              <w:t>W</w:t>
            </w:r>
            <w:r w:rsidRPr="38B68136">
              <w:rPr>
                <w:rFonts w:ascii="Calibri" w:eastAsia="Calibri" w:hAnsi="Calibri" w:cs="Calibri"/>
                <w:b/>
                <w:bCs/>
                <w:spacing w:val="1"/>
              </w:rPr>
              <w:t>ho</w:t>
            </w:r>
            <w:r w:rsidRPr="38B68136"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</w:tr>
      <w:tr w:rsidR="00310E44" w14:paraId="3659F500" w14:textId="77777777" w:rsidTr="38B68136">
        <w:trPr>
          <w:trHeight w:hRule="exact" w:val="442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32924" w14:textId="03D84614" w:rsidR="00310E44" w:rsidRDefault="00310E44"/>
        </w:tc>
        <w:tc>
          <w:tcPr>
            <w:tcW w:w="6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BE0A25" w14:textId="242AEBE1" w:rsidR="00310E44" w:rsidRDefault="38B68136">
            <w:r>
              <w:t xml:space="preserve">  </w:t>
            </w:r>
          </w:p>
        </w:tc>
        <w:tc>
          <w:tcPr>
            <w:tcW w:w="23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97EC88" w14:textId="607594BC" w:rsidR="00310E44" w:rsidRDefault="38B68136">
            <w:r>
              <w:t xml:space="preserve">  </w:t>
            </w:r>
          </w:p>
        </w:tc>
      </w:tr>
      <w:tr w:rsidR="00310E44" w14:paraId="5AC8450F" w14:textId="77777777" w:rsidTr="38B68136">
        <w:trPr>
          <w:trHeight w:hRule="exact" w:val="442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C170" w14:textId="1EC64105" w:rsidR="00310E44" w:rsidRDefault="00310E44"/>
        </w:tc>
        <w:tc>
          <w:tcPr>
            <w:tcW w:w="6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C1C79F" w14:textId="5CC8FE75" w:rsidR="00310E44" w:rsidRDefault="38B68136">
            <w:r>
              <w:t xml:space="preserve">  </w:t>
            </w:r>
          </w:p>
        </w:tc>
        <w:tc>
          <w:tcPr>
            <w:tcW w:w="23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13E1C0" w14:textId="11276183" w:rsidR="00310E44" w:rsidRDefault="38B68136">
            <w:r>
              <w:t xml:space="preserve">  </w:t>
            </w:r>
          </w:p>
        </w:tc>
      </w:tr>
      <w:tr w:rsidR="00310E44" w14:paraId="40407D1C" w14:textId="77777777" w:rsidTr="38B68136">
        <w:trPr>
          <w:trHeight w:hRule="exact" w:val="44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E4723" w14:textId="67C4A67A" w:rsidR="00310E44" w:rsidRDefault="00310E44"/>
        </w:tc>
        <w:tc>
          <w:tcPr>
            <w:tcW w:w="6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CBD8C3" w14:textId="14755BE0" w:rsidR="00310E44" w:rsidRDefault="38B68136">
            <w:r>
              <w:t xml:space="preserve">  </w:t>
            </w:r>
          </w:p>
        </w:tc>
        <w:tc>
          <w:tcPr>
            <w:tcW w:w="23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47A2E1" w14:textId="4A2FDCF6" w:rsidR="00310E44" w:rsidRDefault="38B68136">
            <w:r>
              <w:t xml:space="preserve">  </w:t>
            </w:r>
          </w:p>
        </w:tc>
      </w:tr>
      <w:tr w:rsidR="00310E44" w14:paraId="2F05DB13" w14:textId="77777777" w:rsidTr="38B68136">
        <w:trPr>
          <w:trHeight w:hRule="exact" w:val="442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C8041" w14:textId="5D52A5A9" w:rsidR="00310E44" w:rsidRDefault="00310E44"/>
        </w:tc>
        <w:tc>
          <w:tcPr>
            <w:tcW w:w="6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A0F25D" w14:textId="06F4519B" w:rsidR="00310E44" w:rsidRDefault="38B68136">
            <w:r>
              <w:t xml:space="preserve">  </w:t>
            </w:r>
          </w:p>
        </w:tc>
        <w:tc>
          <w:tcPr>
            <w:tcW w:w="23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7EAED3" w14:textId="26AF501F" w:rsidR="00310E44" w:rsidRDefault="38B68136">
            <w:r>
              <w:t xml:space="preserve">  </w:t>
            </w:r>
          </w:p>
        </w:tc>
      </w:tr>
      <w:tr w:rsidR="00310E44" w14:paraId="1A59A687" w14:textId="77777777" w:rsidTr="38B68136">
        <w:trPr>
          <w:trHeight w:hRule="exact" w:val="442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23CA6" w14:textId="4FE8A9C7" w:rsidR="00310E44" w:rsidRDefault="00310E44"/>
        </w:tc>
        <w:tc>
          <w:tcPr>
            <w:tcW w:w="6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CD707D" w14:textId="54A724C7" w:rsidR="00310E44" w:rsidRDefault="38B68136">
            <w:r>
              <w:t xml:space="preserve">  </w:t>
            </w:r>
          </w:p>
        </w:tc>
        <w:tc>
          <w:tcPr>
            <w:tcW w:w="23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61507C" w14:textId="787BE15A" w:rsidR="00310E44" w:rsidRDefault="38B68136">
            <w:r>
              <w:t xml:space="preserve">  </w:t>
            </w:r>
          </w:p>
        </w:tc>
      </w:tr>
      <w:tr w:rsidR="00310E44" w14:paraId="6DB504F6" w14:textId="77777777" w:rsidTr="38B68136">
        <w:trPr>
          <w:trHeight w:hRule="exact" w:val="442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637B8" w14:textId="02AA2884" w:rsidR="00310E44" w:rsidRDefault="00310E44"/>
        </w:tc>
        <w:tc>
          <w:tcPr>
            <w:tcW w:w="6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A49445" w14:textId="45688BFF" w:rsidR="00310E44" w:rsidRDefault="38B68136">
            <w:r>
              <w:t xml:space="preserve">  </w:t>
            </w:r>
          </w:p>
        </w:tc>
        <w:tc>
          <w:tcPr>
            <w:tcW w:w="23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D8C972" w14:textId="2FB86717" w:rsidR="00310E44" w:rsidRDefault="38B68136">
            <w:r>
              <w:t xml:space="preserve">  </w:t>
            </w:r>
          </w:p>
        </w:tc>
      </w:tr>
    </w:tbl>
    <w:p w14:paraId="548C3672" w14:textId="77777777" w:rsidR="00311325" w:rsidRDefault="00311325"/>
    <w:sectPr w:rsidR="00311325">
      <w:pgSz w:w="12240" w:h="15840"/>
      <w:pgMar w:top="124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842DF" w14:textId="77777777" w:rsidR="00CE4DAA" w:rsidRDefault="00CE4DAA" w:rsidP="00564EC5">
      <w:r>
        <w:separator/>
      </w:r>
    </w:p>
  </w:endnote>
  <w:endnote w:type="continuationSeparator" w:id="0">
    <w:p w14:paraId="2B0B6333" w14:textId="77777777" w:rsidR="00CE4DAA" w:rsidRDefault="00CE4DAA" w:rsidP="005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6BC9E" w14:textId="77777777" w:rsidR="00CE4DAA" w:rsidRDefault="00CE4DAA" w:rsidP="00564EC5">
      <w:r>
        <w:separator/>
      </w:r>
    </w:p>
  </w:footnote>
  <w:footnote w:type="continuationSeparator" w:id="0">
    <w:p w14:paraId="38BC9AA7" w14:textId="77777777" w:rsidR="00CE4DAA" w:rsidRDefault="00CE4DAA" w:rsidP="0056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3BCB"/>
    <w:multiLevelType w:val="multilevel"/>
    <w:tmpl w:val="435474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D3"/>
    <w:rsid w:val="000B3A7E"/>
    <w:rsid w:val="000E0456"/>
    <w:rsid w:val="001440A0"/>
    <w:rsid w:val="002C4C91"/>
    <w:rsid w:val="002F21E0"/>
    <w:rsid w:val="00310E44"/>
    <w:rsid w:val="00311325"/>
    <w:rsid w:val="00564EC5"/>
    <w:rsid w:val="00640DD3"/>
    <w:rsid w:val="00897698"/>
    <w:rsid w:val="00933F71"/>
    <w:rsid w:val="00AB3B6C"/>
    <w:rsid w:val="00C84927"/>
    <w:rsid w:val="00CE4DAA"/>
    <w:rsid w:val="00D11568"/>
    <w:rsid w:val="00DB3767"/>
    <w:rsid w:val="00E941D2"/>
    <w:rsid w:val="00F035BB"/>
    <w:rsid w:val="00F545B7"/>
    <w:rsid w:val="38B68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2316CF14"/>
  <w15:docId w15:val="{F99B5BBE-9479-4E65-A5CB-58414719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40D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C5"/>
  </w:style>
  <w:style w:type="paragraph" w:styleId="Footer">
    <w:name w:val="footer"/>
    <w:basedOn w:val="Normal"/>
    <w:link w:val="FooterChar"/>
    <w:uiPriority w:val="99"/>
    <w:unhideWhenUsed/>
    <w:rsid w:val="0056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ong\Desktop\IncidentReportdraf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0B50-7FCB-4EED-8832-43C0B58A3532}"/>
      </w:docPartPr>
      <w:docPartBody>
        <w:p w:rsidR="001A4C71" w:rsidRDefault="00BA6022" w:rsidP="00BA6022">
          <w:pPr>
            <w:pStyle w:val="DefaultPlaceholder1081868574"/>
          </w:pPr>
          <w:r w:rsidRPr="00D96227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44C1-E588-4996-9C95-95F6D9688C6B}"/>
      </w:docPartPr>
      <w:docPartBody>
        <w:p w:rsidR="00271384" w:rsidRDefault="00BA6022">
          <w:r w:rsidRPr="00FE7E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A25D-1D45-4AE7-A79E-C2663AFC2344}"/>
      </w:docPartPr>
      <w:docPartBody>
        <w:p w:rsidR="00271384" w:rsidRDefault="00BA6022">
          <w:r w:rsidRPr="00FE7E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1A"/>
    <w:rsid w:val="0014102F"/>
    <w:rsid w:val="001A4C71"/>
    <w:rsid w:val="00271384"/>
    <w:rsid w:val="00494B1A"/>
    <w:rsid w:val="00BA6022"/>
    <w:rsid w:val="00D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022"/>
    <w:rPr>
      <w:color w:val="808080"/>
    </w:rPr>
  </w:style>
  <w:style w:type="paragraph" w:customStyle="1" w:styleId="C152304E20474B4E86BE017D26D48F34">
    <w:name w:val="C152304E20474B4E86BE017D26D48F34"/>
    <w:rsid w:val="00494B1A"/>
  </w:style>
  <w:style w:type="paragraph" w:customStyle="1" w:styleId="DefaultPlaceholder1081868574">
    <w:name w:val="DefaultPlaceholder_1081868574"/>
    <w:rsid w:val="00BA6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IncidentReportdraft</Template>
  <TotalTime>0</TotalTime>
  <Pages>2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Long</dc:creator>
  <cp:lastModifiedBy>Jennifer</cp:lastModifiedBy>
  <cp:revision>2</cp:revision>
  <cp:lastPrinted>2017-05-16T18:45:00Z</cp:lastPrinted>
  <dcterms:created xsi:type="dcterms:W3CDTF">2017-10-26T22:52:00Z</dcterms:created>
  <dcterms:modified xsi:type="dcterms:W3CDTF">2017-10-26T22:52:00Z</dcterms:modified>
</cp:coreProperties>
</file>